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753"/>
        <w:gridCol w:w="5327"/>
      </w:tblGrid>
      <w:tr w:rsidR="00856C35" w14:paraId="74C52364" w14:textId="77777777" w:rsidTr="00193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0"/>
        </w:trPr>
        <w:tc>
          <w:tcPr>
            <w:tcW w:w="4428" w:type="dxa"/>
          </w:tcPr>
          <w:p w14:paraId="297BAC56" w14:textId="1BDDF625" w:rsidR="00856C35" w:rsidRDefault="00AE27FC" w:rsidP="00856C35">
            <w:r>
              <w:rPr>
                <w:noProof/>
              </w:rPr>
              <w:drawing>
                <wp:inline distT="0" distB="0" distL="0" distR="0" wp14:anchorId="2D38A469" wp14:editId="58E96CEB">
                  <wp:extent cx="1813578" cy="19240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30" cy="192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A93A5D3" w14:textId="3F04A9D5" w:rsidR="00AE27FC" w:rsidRPr="00193A83" w:rsidRDefault="00AE27FC" w:rsidP="00856C35">
            <w:pPr>
              <w:pStyle w:val="CompanyName"/>
              <w:rPr>
                <w:rFonts w:ascii="Segoe UI Historic" w:hAnsi="Segoe UI Historic" w:cs="Segoe UI Historic"/>
                <w:color w:val="65676B"/>
                <w:sz w:val="48"/>
                <w:szCs w:val="48"/>
                <w:shd w:val="clear" w:color="auto" w:fill="FFFFFF"/>
              </w:rPr>
            </w:pPr>
            <w:proofErr w:type="spellStart"/>
            <w:r w:rsidRPr="00193A83">
              <w:rPr>
                <w:rFonts w:ascii="Segoe UI Historic" w:hAnsi="Segoe UI Historic" w:cs="Segoe UI Historic"/>
                <w:color w:val="65676B"/>
                <w:sz w:val="48"/>
                <w:szCs w:val="48"/>
                <w:shd w:val="clear" w:color="auto" w:fill="FFFFFF"/>
              </w:rPr>
              <w:t>ExtraOrdinary</w:t>
            </w:r>
            <w:proofErr w:type="spellEnd"/>
            <w:r w:rsidRPr="00193A83">
              <w:rPr>
                <w:rFonts w:ascii="Segoe UI Historic" w:hAnsi="Segoe UI Historic" w:cs="Segoe UI Historic"/>
                <w:color w:val="65676B"/>
                <w:sz w:val="48"/>
                <w:szCs w:val="48"/>
                <w:shd w:val="clear" w:color="auto" w:fill="FFFFFF"/>
              </w:rPr>
              <w:t xml:space="preserve"> </w:t>
            </w:r>
          </w:p>
          <w:p w14:paraId="2F646678" w14:textId="60D4649C" w:rsidR="00856C35" w:rsidRPr="00193A83" w:rsidRDefault="00AE27FC" w:rsidP="00856C35">
            <w:pPr>
              <w:pStyle w:val="CompanyName"/>
              <w:rPr>
                <w:rFonts w:ascii="Segoe UI Historic" w:hAnsi="Segoe UI Historic" w:cs="Segoe UI Historic"/>
                <w:color w:val="65676B"/>
                <w:sz w:val="48"/>
                <w:szCs w:val="48"/>
                <w:shd w:val="clear" w:color="auto" w:fill="FFFFFF"/>
              </w:rPr>
            </w:pPr>
            <w:r w:rsidRPr="00193A83">
              <w:rPr>
                <w:rFonts w:ascii="Segoe UI Historic" w:hAnsi="Segoe UI Historic" w:cs="Segoe UI Historic"/>
                <w:color w:val="65676B"/>
                <w:sz w:val="48"/>
                <w:szCs w:val="48"/>
                <w:shd w:val="clear" w:color="auto" w:fill="FFFFFF"/>
              </w:rPr>
              <w:t>Women Project</w:t>
            </w:r>
            <w:r w:rsidR="00502B74" w:rsidRPr="00193A83">
              <w:rPr>
                <w:rFonts w:ascii="Segoe UI Historic" w:hAnsi="Segoe UI Historic" w:cs="Segoe UI Historic"/>
                <w:color w:val="65676B"/>
                <w:sz w:val="48"/>
                <w:szCs w:val="48"/>
                <w:shd w:val="clear" w:color="auto" w:fill="FFFFFF"/>
              </w:rPr>
              <w:t xml:space="preserve"> BN</w:t>
            </w:r>
          </w:p>
          <w:p w14:paraId="4D390499" w14:textId="1F723C9F" w:rsidR="00502B74" w:rsidRPr="00193A83" w:rsidRDefault="00502B74" w:rsidP="00193A83">
            <w:pPr>
              <w:pStyle w:val="CompanyName"/>
              <w:jc w:val="left"/>
              <w:rPr>
                <w:rFonts w:ascii="Segoe UI Historic" w:hAnsi="Segoe UI Historic" w:cs="Segoe UI Historic"/>
                <w:color w:val="65676B"/>
                <w:sz w:val="26"/>
                <w:szCs w:val="26"/>
                <w:shd w:val="clear" w:color="auto" w:fill="FFFFFF"/>
              </w:rPr>
            </w:pPr>
          </w:p>
          <w:p w14:paraId="7C8C6DD5" w14:textId="04A77E50" w:rsidR="00502B74" w:rsidRPr="00193A83" w:rsidRDefault="00000000" w:rsidP="00856C35">
            <w:pPr>
              <w:pStyle w:val="CompanyName"/>
              <w:rPr>
                <w:rFonts w:ascii="Segoe UI Historic" w:hAnsi="Segoe UI Historic" w:cs="Segoe UI Historic"/>
                <w:color w:val="65676B"/>
                <w:sz w:val="26"/>
                <w:szCs w:val="26"/>
                <w:shd w:val="clear" w:color="auto" w:fill="FFFFFF"/>
              </w:rPr>
            </w:pPr>
            <w:hyperlink r:id="rId11" w:history="1">
              <w:r w:rsidR="00502B74" w:rsidRPr="00193A83">
                <w:rPr>
                  <w:rFonts w:ascii="Segoe UI Historic" w:hAnsi="Segoe UI Historic" w:cs="Segoe UI Historic"/>
                  <w:color w:val="65676B"/>
                  <w:sz w:val="26"/>
                  <w:szCs w:val="26"/>
                  <w:shd w:val="clear" w:color="auto" w:fill="FFFFFF"/>
                </w:rPr>
                <w:t>www.theextraordinarywomenprojectBN.org</w:t>
              </w:r>
            </w:hyperlink>
          </w:p>
          <w:p w14:paraId="28A56C93" w14:textId="3035E741" w:rsidR="00193A83" w:rsidRPr="00193A83" w:rsidRDefault="00193A83" w:rsidP="00856C35">
            <w:pPr>
              <w:pStyle w:val="CompanyName"/>
              <w:rPr>
                <w:rFonts w:ascii="Segoe UI Historic" w:hAnsi="Segoe UI Historic" w:cs="Segoe UI Historic"/>
                <w:color w:val="65676B"/>
                <w:sz w:val="26"/>
                <w:szCs w:val="26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65676B"/>
                <w:sz w:val="26"/>
                <w:szCs w:val="26"/>
                <w:shd w:val="clear" w:color="auto" w:fill="FFFFFF"/>
              </w:rPr>
              <w:t>@ExtraOrdinaryWomenProjectBN</w:t>
            </w:r>
          </w:p>
          <w:p w14:paraId="6435E32F" w14:textId="76A7301D" w:rsidR="00502B74" w:rsidRPr="00193A83" w:rsidRDefault="00193A83" w:rsidP="00856C35">
            <w:pPr>
              <w:pStyle w:val="CompanyName"/>
              <w:rPr>
                <w:rFonts w:ascii="Segoe UI Historic" w:hAnsi="Segoe UI Historic" w:cs="Segoe UI Historic"/>
                <w:color w:val="65676B"/>
                <w:sz w:val="20"/>
                <w:szCs w:val="20"/>
                <w:shd w:val="clear" w:color="auto" w:fill="FFFFFF"/>
              </w:rPr>
            </w:pPr>
            <w:r w:rsidRPr="00193A83">
              <w:rPr>
                <w:rFonts w:ascii="Segoe UI Historic" w:hAnsi="Segoe UI Historic" w:cs="Segoe UI Historic"/>
                <w:color w:val="65676B"/>
                <w:sz w:val="20"/>
                <w:szCs w:val="20"/>
                <w:shd w:val="clear" w:color="auto" w:fill="FFFFFF"/>
              </w:rPr>
              <w:t>P.O. Box 923 Bloomington, IL 61702-0923</w:t>
            </w:r>
          </w:p>
          <w:p w14:paraId="7864473E" w14:textId="77777777" w:rsidR="00AE27FC" w:rsidRPr="00193A83" w:rsidRDefault="00AE27FC" w:rsidP="00856C35">
            <w:pPr>
              <w:pStyle w:val="CompanyName"/>
              <w:rPr>
                <w:rFonts w:ascii="Segoe UI Historic" w:hAnsi="Segoe UI Historic" w:cs="Segoe UI Historic"/>
                <w:color w:val="65676B"/>
                <w:sz w:val="26"/>
                <w:szCs w:val="26"/>
                <w:shd w:val="clear" w:color="auto" w:fill="FFFFFF"/>
              </w:rPr>
            </w:pPr>
          </w:p>
          <w:p w14:paraId="088F192A" w14:textId="7A43CA84" w:rsidR="00AE27FC" w:rsidRPr="00193A83" w:rsidRDefault="00AE27FC" w:rsidP="00856C35">
            <w:pPr>
              <w:pStyle w:val="CompanyName"/>
              <w:rPr>
                <w:rFonts w:ascii="Segoe UI Historic" w:hAnsi="Segoe UI Historic" w:cs="Segoe UI Historic"/>
                <w:color w:val="65676B"/>
                <w:sz w:val="26"/>
                <w:szCs w:val="26"/>
                <w:shd w:val="clear" w:color="auto" w:fill="FFFFFF"/>
              </w:rPr>
            </w:pPr>
          </w:p>
        </w:tc>
      </w:tr>
    </w:tbl>
    <w:p w14:paraId="49EBA9F0" w14:textId="554938E5" w:rsidR="00467865" w:rsidRPr="00275BB5" w:rsidRDefault="00AE27FC" w:rsidP="00856C35">
      <w:pPr>
        <w:pStyle w:val="Heading1"/>
      </w:pPr>
      <w:r>
        <w:t>Board of Directors Application</w:t>
      </w:r>
    </w:p>
    <w:p w14:paraId="70E34AB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8B923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AB5D88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D404D5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6E3F97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2E5410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FFCE02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32FB82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CAD6F1D" w14:textId="77777777" w:rsidTr="00FF1313">
        <w:tc>
          <w:tcPr>
            <w:tcW w:w="1081" w:type="dxa"/>
          </w:tcPr>
          <w:p w14:paraId="0192378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169828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C11CE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7EC780" w14:textId="475C479B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</w:tcPr>
          <w:p w14:paraId="38B83D7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F1AA80B" w14:textId="77777777" w:rsidR="00856C35" w:rsidRPr="009C220D" w:rsidRDefault="00856C35" w:rsidP="00856C35"/>
        </w:tc>
      </w:tr>
    </w:tbl>
    <w:p w14:paraId="748C59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DAC08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742B1F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4B2AFF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148E8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5F1E371" w14:textId="77777777" w:rsidTr="00FF1313">
        <w:tc>
          <w:tcPr>
            <w:tcW w:w="1081" w:type="dxa"/>
          </w:tcPr>
          <w:p w14:paraId="5BDDC96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6834AB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D5CBA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BAF148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FC10C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6B28A6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A738C3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DD635C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DAD8E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0EC1CDD" w14:textId="77777777" w:rsidTr="00FF1313">
        <w:trPr>
          <w:trHeight w:val="288"/>
        </w:trPr>
        <w:tc>
          <w:tcPr>
            <w:tcW w:w="1081" w:type="dxa"/>
          </w:tcPr>
          <w:p w14:paraId="5BFD4C3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F622F4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4BD7BD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447292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D1C0B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41221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E85C3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827364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35AECE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23F5E51" w14:textId="77777777" w:rsidR="00841645" w:rsidRPr="009C220D" w:rsidRDefault="00841645" w:rsidP="00440CD8">
            <w:pPr>
              <w:pStyle w:val="FieldText"/>
            </w:pPr>
          </w:p>
        </w:tc>
      </w:tr>
    </w:tbl>
    <w:p w14:paraId="36A35C17" w14:textId="77777777" w:rsidR="00856C35" w:rsidRDefault="00856C35"/>
    <w:p w14:paraId="4C955AB8" w14:textId="711297D5" w:rsidR="00330050" w:rsidRDefault="00330050" w:rsidP="00AE27FC">
      <w:pPr>
        <w:pStyle w:val="Heading2"/>
        <w:jc w:val="left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5602C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8C61518" w14:textId="2ECB6F35" w:rsidR="000F2DF4" w:rsidRPr="005114CE" w:rsidRDefault="00AE27FC" w:rsidP="00490804">
            <w:r>
              <w:t>Employer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22401C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A65E546" w14:textId="2F67739F" w:rsidR="000F2DF4" w:rsidRPr="005114CE" w:rsidRDefault="00AE27FC" w:rsidP="00490804">
            <w:pPr>
              <w:pStyle w:val="Heading4"/>
            </w:pPr>
            <w:r>
              <w:t>Title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2197310" w14:textId="77777777" w:rsidR="000F2DF4" w:rsidRPr="005114CE" w:rsidRDefault="000F2DF4" w:rsidP="00617C65">
            <w:pPr>
              <w:pStyle w:val="FieldText"/>
            </w:pPr>
          </w:p>
        </w:tc>
      </w:tr>
    </w:tbl>
    <w:p w14:paraId="6591E570" w14:textId="77777777" w:rsidR="00330050" w:rsidRDefault="00330050"/>
    <w:p w14:paraId="34563E04" w14:textId="690F403B" w:rsidR="00330050" w:rsidRDefault="00AE27FC" w:rsidP="00490804">
      <w:pPr>
        <w:pStyle w:val="Italic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PLEASE LIST BOARDS AND COMMITTEES THAT YOU SERVE ON OR HAVE SERVED ON (BUSINESS, CIVIC, COMMUNITY, POLITICAL, RELIGIOUS, SOCIAL)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5400"/>
        <w:gridCol w:w="1350"/>
        <w:gridCol w:w="2070"/>
      </w:tblGrid>
      <w:tr w:rsidR="000F2DF4" w:rsidRPr="005114CE" w14:paraId="2570255E" w14:textId="77777777" w:rsidTr="00AE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260" w:type="dxa"/>
          </w:tcPr>
          <w:p w14:paraId="6B95DC5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F33F5D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76AFDF7" w14:textId="09579662" w:rsidR="000F2DF4" w:rsidRPr="005114CE" w:rsidRDefault="00AE27FC" w:rsidP="00490804">
            <w:pPr>
              <w:pStyle w:val="Heading4"/>
            </w:pPr>
            <w:r>
              <w:t>Date Served: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9DC3E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D810719" w14:textId="77777777" w:rsidTr="00AE27FC">
        <w:trPr>
          <w:trHeight w:val="360"/>
        </w:trPr>
        <w:tc>
          <w:tcPr>
            <w:tcW w:w="1260" w:type="dxa"/>
          </w:tcPr>
          <w:p w14:paraId="5A565B71" w14:textId="1111ED90" w:rsidR="000F2DF4" w:rsidRPr="005114CE" w:rsidRDefault="00AE27FC" w:rsidP="00490804">
            <w:r>
              <w:t>Organization</w:t>
            </w:r>
            <w:r w:rsidR="004A4198" w:rsidRPr="005114CE"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3DFEE5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6A9E09B" w14:textId="7E72A8CD" w:rsidR="000F2DF4" w:rsidRPr="005114CE" w:rsidRDefault="000F2DF4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1A998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B680A16" w14:textId="77777777" w:rsidTr="00AE27FC">
        <w:trPr>
          <w:trHeight w:val="360"/>
        </w:trPr>
        <w:tc>
          <w:tcPr>
            <w:tcW w:w="1260" w:type="dxa"/>
            <w:tcBorders>
              <w:bottom w:val="single" w:sz="4" w:space="0" w:color="auto"/>
            </w:tcBorders>
          </w:tcPr>
          <w:p w14:paraId="29F9F3F8" w14:textId="33AFD1CB" w:rsidR="00BD103E" w:rsidRDefault="00AE27FC" w:rsidP="00490804">
            <w:r>
              <w:t>Role: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511392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CB4326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DBCD8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A91A5ED" w14:textId="77777777" w:rsidTr="00AE27FC">
        <w:trPr>
          <w:trHeight w:hRule="exact" w:val="14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57AC43" w14:textId="77777777" w:rsidR="00D55AFA" w:rsidRPr="005114CE" w:rsidRDefault="00D55AFA" w:rsidP="00330050"/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78432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B4B88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16BE5B" w14:textId="77777777" w:rsidR="00D55AFA" w:rsidRDefault="00D55AFA" w:rsidP="00330050"/>
        </w:tc>
      </w:tr>
      <w:tr w:rsidR="00EC40A3" w:rsidRPr="005114CE" w14:paraId="61377DBF" w14:textId="77777777" w:rsidTr="00AE27FC">
        <w:trPr>
          <w:trHeight w:val="360"/>
        </w:trPr>
        <w:tc>
          <w:tcPr>
            <w:tcW w:w="1260" w:type="dxa"/>
            <w:tcBorders>
              <w:top w:val="single" w:sz="4" w:space="0" w:color="auto"/>
            </w:tcBorders>
          </w:tcPr>
          <w:p w14:paraId="509756E1" w14:textId="77777777" w:rsidR="00EC40A3" w:rsidRPr="005114CE" w:rsidRDefault="00EC40A3" w:rsidP="00EC40A3">
            <w:r w:rsidRPr="005114CE">
              <w:t>Full Name: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58ECD126" w14:textId="77777777" w:rsidR="00EC40A3" w:rsidRPr="009C220D" w:rsidRDefault="00EC40A3" w:rsidP="00EC40A3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0208FBA" w14:textId="14CEEB5B" w:rsidR="00EC40A3" w:rsidRPr="005114CE" w:rsidRDefault="00EC40A3" w:rsidP="00EC40A3">
            <w:pPr>
              <w:pStyle w:val="Heading4"/>
            </w:pPr>
            <w:r>
              <w:t>Date Served: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367BC8" w14:textId="77777777" w:rsidR="00EC40A3" w:rsidRPr="009C220D" w:rsidRDefault="00EC40A3" w:rsidP="00EC40A3">
            <w:pPr>
              <w:pStyle w:val="FieldText"/>
            </w:pPr>
          </w:p>
        </w:tc>
      </w:tr>
      <w:tr w:rsidR="000D2539" w:rsidRPr="005114CE" w14:paraId="40310A42" w14:textId="77777777" w:rsidTr="00EC40A3">
        <w:trPr>
          <w:trHeight w:val="350"/>
        </w:trPr>
        <w:tc>
          <w:tcPr>
            <w:tcW w:w="1260" w:type="dxa"/>
          </w:tcPr>
          <w:p w14:paraId="28DFFD47" w14:textId="1A338AC0" w:rsidR="000D2539" w:rsidRPr="005114CE" w:rsidRDefault="00AE27FC" w:rsidP="00490804">
            <w:r>
              <w:t>Organization</w:t>
            </w:r>
            <w:r w:rsidRPr="005114CE"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34044E0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43350F2" w14:textId="3120F867" w:rsidR="000D2539" w:rsidRPr="005114CE" w:rsidRDefault="000D2539" w:rsidP="00490804">
            <w:pPr>
              <w:pStyle w:val="Heading4"/>
            </w:pP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B50FE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0B3929E" w14:textId="77777777" w:rsidTr="00AE27FC">
        <w:trPr>
          <w:trHeight w:val="360"/>
        </w:trPr>
        <w:tc>
          <w:tcPr>
            <w:tcW w:w="1260" w:type="dxa"/>
            <w:tcBorders>
              <w:bottom w:val="single" w:sz="4" w:space="0" w:color="auto"/>
            </w:tcBorders>
          </w:tcPr>
          <w:p w14:paraId="346355ED" w14:textId="24E8F350" w:rsidR="00BD103E" w:rsidRDefault="00AE27FC" w:rsidP="00490804">
            <w:r>
              <w:t>Role: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1E437A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387B68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E307E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0866774" w14:textId="77777777" w:rsidTr="00AE27FC">
        <w:trPr>
          <w:trHeight w:hRule="exact" w:val="14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0CA5D8" w14:textId="77777777" w:rsidR="00D55AFA" w:rsidRPr="005114CE" w:rsidRDefault="00D55AFA" w:rsidP="00330050"/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431F6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191E7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1B556" w14:textId="77777777" w:rsidR="00D55AFA" w:rsidRDefault="00D55AFA" w:rsidP="00330050"/>
        </w:tc>
      </w:tr>
      <w:tr w:rsidR="00EC40A3" w:rsidRPr="005114CE" w14:paraId="4D192CC7" w14:textId="77777777" w:rsidTr="00AE27FC">
        <w:trPr>
          <w:trHeight w:val="360"/>
        </w:trPr>
        <w:tc>
          <w:tcPr>
            <w:tcW w:w="1260" w:type="dxa"/>
            <w:tcBorders>
              <w:top w:val="single" w:sz="4" w:space="0" w:color="auto"/>
            </w:tcBorders>
          </w:tcPr>
          <w:p w14:paraId="4F3BA45B" w14:textId="77777777" w:rsidR="00EC40A3" w:rsidRPr="005114CE" w:rsidRDefault="00EC40A3" w:rsidP="00EC40A3">
            <w:r w:rsidRPr="005114CE">
              <w:t>Full Name: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3E1D2162" w14:textId="77777777" w:rsidR="00EC40A3" w:rsidRPr="009C220D" w:rsidRDefault="00EC40A3" w:rsidP="00EC40A3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E967CC5" w14:textId="6E9806DA" w:rsidR="00EC40A3" w:rsidRPr="005114CE" w:rsidRDefault="00EC40A3" w:rsidP="00EC40A3">
            <w:pPr>
              <w:pStyle w:val="Heading4"/>
            </w:pPr>
            <w:r>
              <w:t>Date Served: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3D9F67" w14:textId="4B1FAF90" w:rsidR="00EC40A3" w:rsidRPr="009C220D" w:rsidRDefault="00EC40A3" w:rsidP="00EC40A3">
            <w:pPr>
              <w:pStyle w:val="FieldText"/>
              <w:keepLines/>
            </w:pPr>
          </w:p>
        </w:tc>
      </w:tr>
      <w:tr w:rsidR="000D2539" w:rsidRPr="005114CE" w14:paraId="7D670ADE" w14:textId="77777777" w:rsidTr="00AE27FC">
        <w:trPr>
          <w:trHeight w:val="360"/>
        </w:trPr>
        <w:tc>
          <w:tcPr>
            <w:tcW w:w="1260" w:type="dxa"/>
          </w:tcPr>
          <w:p w14:paraId="59D79998" w14:textId="23A6E8D7" w:rsidR="000D2539" w:rsidRPr="005114CE" w:rsidRDefault="00AE27FC" w:rsidP="00490804">
            <w:r>
              <w:t>Organization</w:t>
            </w:r>
            <w:r w:rsidRPr="005114CE"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3F2C4B1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14A6AC8" w14:textId="58E64CA7" w:rsidR="000D2539" w:rsidRPr="005114CE" w:rsidRDefault="000D2539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EF4CE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EEB12F0" w14:textId="77777777" w:rsidTr="00AE27FC">
        <w:trPr>
          <w:trHeight w:val="360"/>
        </w:trPr>
        <w:tc>
          <w:tcPr>
            <w:tcW w:w="1260" w:type="dxa"/>
          </w:tcPr>
          <w:p w14:paraId="7518E0A1" w14:textId="475F2DAB" w:rsidR="00BD103E" w:rsidRDefault="00AE27FC" w:rsidP="00490804">
            <w:r>
              <w:t>Role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566E759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A26B30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F6ECE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98E1364" w14:textId="1F4AFA7B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</w:p>
    <w:p w14:paraId="7A8AAC74" w14:textId="77777777" w:rsidR="00EC40A3" w:rsidRPr="00EC40A3" w:rsidRDefault="00EC40A3" w:rsidP="00EC40A3">
      <w:pPr>
        <w:rPr>
          <w:rFonts w:ascii="Times New Roman" w:hAnsi="Times New Roman"/>
          <w:sz w:val="24"/>
        </w:rPr>
      </w:pPr>
    </w:p>
    <w:p w14:paraId="06E73A2F" w14:textId="77777777" w:rsidR="00EC40A3" w:rsidRDefault="00EC40A3" w:rsidP="00EC40A3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06E922" w14:textId="1A77F463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EDUCATION/TRAINING/COMMITTEES/AWARDS/HONORS</w:t>
      </w:r>
    </w:p>
    <w:p w14:paraId="2DA68818" w14:textId="491C7C7D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FDA68" w14:textId="3BDF6365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b/>
          <w:bCs/>
          <w:color w:val="000000"/>
          <w:sz w:val="22"/>
          <w:szCs w:val="22"/>
        </w:rPr>
        <w:t xml:space="preserve">HOW DO YOU FEEL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EOW</w:t>
      </w:r>
      <w:r w:rsidRPr="00EC40A3">
        <w:rPr>
          <w:rFonts w:ascii="Calibri" w:hAnsi="Calibri" w:cs="Calibri"/>
          <w:b/>
          <w:bCs/>
          <w:color w:val="000000"/>
          <w:sz w:val="22"/>
          <w:szCs w:val="22"/>
        </w:rPr>
        <w:t xml:space="preserve"> WOULD BENEFIT FROM YOUR INVOLVEMENT ON THE BOARD?</w:t>
      </w:r>
    </w:p>
    <w:p w14:paraId="232AB1E2" w14:textId="2195B7CA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20BCC" w14:textId="5B2A8458" w:rsidR="00C92A3C" w:rsidRDefault="00C92A3C"/>
    <w:p w14:paraId="5B2F8407" w14:textId="10BE3AAE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b/>
          <w:bCs/>
          <w:color w:val="000000"/>
          <w:sz w:val="22"/>
          <w:szCs w:val="22"/>
        </w:rPr>
        <w:t xml:space="preserve">HOW DO YOU FEEL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EOW</w:t>
      </w:r>
      <w:r w:rsidRPr="00EC40A3">
        <w:rPr>
          <w:rFonts w:ascii="Calibri" w:hAnsi="Calibri" w:cs="Calibri"/>
          <w:b/>
          <w:bCs/>
          <w:color w:val="000000"/>
          <w:sz w:val="22"/>
          <w:szCs w:val="22"/>
        </w:rPr>
        <w:t xml:space="preserve"> WOULD BENEFIT FROM YOUR INVOLVEMENT ON THE BOARD?</w:t>
      </w:r>
    </w:p>
    <w:p w14:paraId="2C7B4052" w14:textId="5069D533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40A3">
        <w:rPr>
          <w:rFonts w:ascii="Times New Roman" w:hAnsi="Times New Roman"/>
          <w:sz w:val="24"/>
        </w:rPr>
        <w:br/>
      </w:r>
      <w:r w:rsidRPr="00EC40A3">
        <w:rPr>
          <w:rFonts w:ascii="Times New Roman" w:hAnsi="Times New Roman"/>
          <w:sz w:val="24"/>
        </w:rPr>
        <w:br/>
      </w:r>
    </w:p>
    <w:p w14:paraId="0F5F56BE" w14:textId="77777777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b/>
          <w:bCs/>
          <w:color w:val="000000"/>
          <w:sz w:val="22"/>
          <w:szCs w:val="22"/>
        </w:rPr>
        <w:t>SKILLS, EXPERIENCE AND INTEREST (PLEASE CIRCLE ALL THAT APPLY)</w:t>
      </w:r>
    </w:p>
    <w:p w14:paraId="37177E17" w14:textId="1877EAF6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 xml:space="preserve">Finance, Accounting </w:t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  <w:t>Education, instruction</w:t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  <w:t>Event Coordination</w:t>
      </w:r>
    </w:p>
    <w:p w14:paraId="1B4D12DF" w14:textId="5FCEE02E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Administration, Management</w:t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  <w:t>Grant Writing</w:t>
      </w:r>
      <w:r w:rsidR="00982466">
        <w:rPr>
          <w:rFonts w:ascii="Calibri" w:hAnsi="Calibri" w:cs="Calibri"/>
          <w:color w:val="000000"/>
          <w:sz w:val="22"/>
          <w:szCs w:val="22"/>
        </w:rPr>
        <w:tab/>
      </w:r>
      <w:r w:rsidR="00982466">
        <w:rPr>
          <w:rFonts w:ascii="Calibri" w:hAnsi="Calibri" w:cs="Calibri"/>
          <w:color w:val="000000"/>
          <w:sz w:val="22"/>
          <w:szCs w:val="22"/>
        </w:rPr>
        <w:tab/>
      </w:r>
      <w:r w:rsidR="00982466">
        <w:rPr>
          <w:rFonts w:ascii="Calibri" w:hAnsi="Calibri" w:cs="Calibri"/>
          <w:color w:val="000000"/>
          <w:sz w:val="22"/>
          <w:szCs w:val="22"/>
        </w:rPr>
        <w:tab/>
      </w:r>
      <w:r w:rsidR="00982466"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982466">
        <w:rPr>
          <w:rFonts w:ascii="Calibri" w:hAnsi="Calibri" w:cs="Calibri"/>
          <w:color w:val="000000"/>
          <w:sz w:val="22"/>
          <w:szCs w:val="22"/>
        </w:rPr>
        <w:t>Social Media</w:t>
      </w:r>
      <w:proofErr w:type="gramEnd"/>
    </w:p>
    <w:p w14:paraId="76D9B8AB" w14:textId="77777777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Community Service</w:t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  <w:t>Fundraising</w:t>
      </w:r>
    </w:p>
    <w:p w14:paraId="198E7926" w14:textId="77777777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Program Evaluation/Development</w:t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  <w:t>Outreach, Advocacy</w:t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</w:p>
    <w:p w14:paraId="09CA788E" w14:textId="77777777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Personnel, Human Resources</w:t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  <w:t>Other _____________________</w:t>
      </w:r>
    </w:p>
    <w:p w14:paraId="377F9995" w14:textId="77777777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Public Relations, Communications</w:t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  <w:t>Other _____________________</w:t>
      </w:r>
    </w:p>
    <w:p w14:paraId="3533B33C" w14:textId="77777777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Marketing</w:t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</w:r>
      <w:r w:rsidRPr="00EC40A3">
        <w:rPr>
          <w:rFonts w:ascii="Calibri" w:hAnsi="Calibri" w:cs="Calibri"/>
          <w:color w:val="000000"/>
          <w:sz w:val="22"/>
          <w:szCs w:val="22"/>
        </w:rPr>
        <w:tab/>
        <w:t>Others_____________________</w:t>
      </w:r>
    </w:p>
    <w:p w14:paraId="1B6FD0ED" w14:textId="77777777" w:rsidR="00EC40A3" w:rsidRPr="00EC40A3" w:rsidRDefault="00EC40A3" w:rsidP="00EC40A3">
      <w:pPr>
        <w:rPr>
          <w:rFonts w:ascii="Times New Roman" w:hAnsi="Times New Roman"/>
          <w:sz w:val="24"/>
        </w:rPr>
      </w:pPr>
    </w:p>
    <w:p w14:paraId="2BAEDC8E" w14:textId="52479AB6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b/>
          <w:bCs/>
          <w:color w:val="000000"/>
          <w:sz w:val="22"/>
          <w:szCs w:val="22"/>
        </w:rPr>
        <w:t xml:space="preserve">PLEASE LIST ANY BUSINESSES, ORGANIZATIONS, OR PEOPLE YOU HAVE RELATIONSHIPS WITH THAT COULD HELP ADVANCE THE MISSION OF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THE EXTRAORDINARY WOMEN PROJECT</w:t>
      </w:r>
      <w:r w:rsidRPr="00EC40A3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6E4FFFDC" w14:textId="77777777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797AE" w14:textId="77777777" w:rsidR="00EC40A3" w:rsidRPr="00EC40A3" w:rsidRDefault="00EC40A3" w:rsidP="00EC40A3">
      <w:pPr>
        <w:rPr>
          <w:rFonts w:ascii="Times New Roman" w:hAnsi="Times New Roman"/>
          <w:sz w:val="24"/>
        </w:rPr>
      </w:pPr>
    </w:p>
    <w:p w14:paraId="3A22B252" w14:textId="1BB9E56A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b/>
          <w:bCs/>
          <w:color w:val="000000"/>
          <w:sz w:val="22"/>
          <w:szCs w:val="22"/>
        </w:rPr>
        <w:t>PLEASE TELL US ANYTHING ELSE ABOUT YOURSELF THAT YOU WOULD LIKE TO SHARE</w:t>
      </w:r>
      <w:r w:rsidR="00BF6A1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601FD1E6" w14:textId="77777777" w:rsidR="00EC40A3" w:rsidRPr="00EC40A3" w:rsidRDefault="00EC40A3" w:rsidP="00EC40A3">
      <w:pPr>
        <w:spacing w:after="160"/>
        <w:rPr>
          <w:rFonts w:ascii="Times New Roman" w:hAnsi="Times New Roman"/>
          <w:sz w:val="24"/>
        </w:rPr>
      </w:pPr>
      <w:r w:rsidRPr="00EC40A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E8DF7" w14:textId="620CAF9C" w:rsidR="005F6E87" w:rsidRPr="00BF6A10" w:rsidRDefault="00BF6A10" w:rsidP="00BF6A10">
      <w:pPr>
        <w:jc w:val="center"/>
        <w:rPr>
          <w:i/>
          <w:iCs/>
        </w:rPr>
      </w:pPr>
      <w:r w:rsidRPr="00BF6A10">
        <w:rPr>
          <w:rFonts w:ascii="Times New Roman" w:hAnsi="Times New Roman"/>
          <w:i/>
          <w:iCs/>
          <w:sz w:val="24"/>
        </w:rPr>
        <w:t>Thank you!</w:t>
      </w:r>
      <w:r>
        <w:rPr>
          <w:rFonts w:ascii="Times New Roman" w:hAnsi="Times New Roman"/>
          <w:i/>
          <w:iCs/>
          <w:sz w:val="24"/>
        </w:rPr>
        <w:t xml:space="preserve"> A Board Member will reach out to you as soon as possible.</w:t>
      </w:r>
    </w:p>
    <w:sectPr w:rsidR="005F6E87" w:rsidRPr="00BF6A10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D68D" w14:textId="77777777" w:rsidR="00B26A84" w:rsidRDefault="00B26A84" w:rsidP="00176E67">
      <w:r>
        <w:separator/>
      </w:r>
    </w:p>
  </w:endnote>
  <w:endnote w:type="continuationSeparator" w:id="0">
    <w:p w14:paraId="16FE6B58" w14:textId="77777777" w:rsidR="00B26A84" w:rsidRDefault="00B26A8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3A0C3AA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877F" w14:textId="77777777" w:rsidR="00B26A84" w:rsidRDefault="00B26A84" w:rsidP="00176E67">
      <w:r>
        <w:separator/>
      </w:r>
    </w:p>
  </w:footnote>
  <w:footnote w:type="continuationSeparator" w:id="0">
    <w:p w14:paraId="4D9866E4" w14:textId="77777777" w:rsidR="00B26A84" w:rsidRDefault="00B26A8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5129760">
    <w:abstractNumId w:val="9"/>
  </w:num>
  <w:num w:numId="2" w16cid:durableId="1043675112">
    <w:abstractNumId w:val="7"/>
  </w:num>
  <w:num w:numId="3" w16cid:durableId="680818474">
    <w:abstractNumId w:val="6"/>
  </w:num>
  <w:num w:numId="4" w16cid:durableId="1961836439">
    <w:abstractNumId w:val="5"/>
  </w:num>
  <w:num w:numId="5" w16cid:durableId="1561093737">
    <w:abstractNumId w:val="4"/>
  </w:num>
  <w:num w:numId="6" w16cid:durableId="758795077">
    <w:abstractNumId w:val="8"/>
  </w:num>
  <w:num w:numId="7" w16cid:durableId="1296065052">
    <w:abstractNumId w:val="3"/>
  </w:num>
  <w:num w:numId="8" w16cid:durableId="1474103421">
    <w:abstractNumId w:val="2"/>
  </w:num>
  <w:num w:numId="9" w16cid:durableId="1838350579">
    <w:abstractNumId w:val="1"/>
  </w:num>
  <w:num w:numId="10" w16cid:durableId="35842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F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3A8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2B74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2466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27FC"/>
    <w:rsid w:val="00AE6FA4"/>
    <w:rsid w:val="00B03907"/>
    <w:rsid w:val="00B11811"/>
    <w:rsid w:val="00B26A84"/>
    <w:rsid w:val="00B311E1"/>
    <w:rsid w:val="00B4735C"/>
    <w:rsid w:val="00B579DF"/>
    <w:rsid w:val="00B90EC2"/>
    <w:rsid w:val="00BA268F"/>
    <w:rsid w:val="00BC07E3"/>
    <w:rsid w:val="00BD103E"/>
    <w:rsid w:val="00BE76C6"/>
    <w:rsid w:val="00BF6A10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0A3"/>
    <w:rsid w:val="00EC42A3"/>
    <w:rsid w:val="00F83033"/>
    <w:rsid w:val="00F9235E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FF78F"/>
  <w15:docId w15:val="{CCB90A03-39EC-4412-9490-4E19EC75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C40A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DefaultParagraphFont"/>
    <w:rsid w:val="00EC40A3"/>
  </w:style>
  <w:style w:type="character" w:styleId="Hyperlink">
    <w:name w:val="Hyperlink"/>
    <w:basedOn w:val="DefaultParagraphFont"/>
    <w:uiPriority w:val="99"/>
    <w:unhideWhenUsed/>
    <w:rsid w:val="00502B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extraordinarywomenprojectB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Charlene Homan</dc:creator>
  <cp:lastModifiedBy>Charlene Homan</cp:lastModifiedBy>
  <cp:revision>2</cp:revision>
  <cp:lastPrinted>2022-01-12T21:32:00Z</cp:lastPrinted>
  <dcterms:created xsi:type="dcterms:W3CDTF">2023-08-17T18:06:00Z</dcterms:created>
  <dcterms:modified xsi:type="dcterms:W3CDTF">2023-08-17T18:06:00Z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